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 w:hint="cs"/>
          <w:sz w:val="11"/>
          <w:szCs w:val="11"/>
          <w:cs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0ED118E0" w14:textId="77777777"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0F9244A7">
                <wp:simplePos x="0" y="0"/>
                <wp:positionH relativeFrom="page">
                  <wp:posOffset>2338070</wp:posOffset>
                </wp:positionH>
                <wp:positionV relativeFrom="paragraph">
                  <wp:posOffset>64135</wp:posOffset>
                </wp:positionV>
                <wp:extent cx="3819525" cy="466090"/>
                <wp:effectExtent l="0" t="0" r="0" b="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A913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5.05pt;width:300.7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791869F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06154"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m4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aTp9h8eb+ATk4g8AAP//AwBQSwECLQAUAAYACAAAACEA2+H2y+4AAACFAQAAEwAAAAAAAAAA&#10;AAAAAAAAAAAAW0NvbnRlbnRfVHlwZXNdLnhtbFBLAQItABQABgAIAAAAIQBa9CxbvwAAABUBAAAL&#10;AAAAAAAAAAAAAAAAAB8BAABfcmVscy8ucmVsc1BLAQItABQABgAIAAAAIQBv7nm4xQAAAN0AAAAP&#10;AAAAAAAAAAAAAAAAAAcCAABkcnMvZG93bnJldi54bWxQSwUGAAAAAAMAAwC3AAAA+QI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51F88969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6BC54B1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63003B0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E9DB3"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N/zhx5QFAABuFQAADgAAAAAA&#10;AAAAAAAAAAAuAgAAZHJzL2Uyb0RvYy54bWxQSwECLQAUAAYACAAAACEAGZ9PhNwAAAAFAQAADwAA&#10;AAAAAAAAAAAAAADuBwAAZHJzL2Rvd25yZXYueG1sUEsFBgAAAAAEAAQA8wAAAPcIAAAAAA=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fP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ncH9/EJyCX/wAAAP//AwBQSwECLQAUAAYACAAAACEA2+H2y+4AAACFAQAAEwAAAAAAAAAAAAAA&#10;AAAAAAAAW0NvbnRlbnRfVHlwZXNdLnhtbFBLAQItABQABgAIAAAAIQBa9CxbvwAAABUBAAALAAAA&#10;AAAAAAAAAAAAAB8BAABfcmVscy8ucmVsc1BLAQItABQABgAIAAAAIQCfPOfPwgAAAN0AAAAPAAAA&#10;AAAAAAAAAAAAAAcCAABkcnMvZG93bnJldi54bWxQSwUGAAAAAAMAAwC3AAAA9gI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2906BB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5B733"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lm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ZpOJ3B/E5+AXP4DAAD//wMAUEsBAi0AFAAGAAgAAAAhANvh9svuAAAAhQEAABMAAAAAAAAA&#10;AAAAAAAAAAAAAFtDb250ZW50X1R5cGVzXS54bWxQSwECLQAUAAYACAAAACEAWvQsW78AAAAVAQAA&#10;CwAAAAAAAAAAAAAAAAAfAQAAX3JlbHMvLnJlbHNQSwECLQAUAAYACAAAACEAlQzpZsYAAADdAAAA&#10;DwAAAAAAAAAAAAAAAAAHAgAAZHJzL2Rvd25yZXYueG1sUEsFBgAAAAADAAMAtwAAAPoC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6C1ECEB0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74EC2B1F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344F9"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432C05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5BCB5529" w14:textId="77777777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5E539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7A67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0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2ECF15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 w14:paraId="480CCFC8" w14:textId="77777777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DB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8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5D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6C4E8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2B61D9" w14:paraId="0900DFE7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D7B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18A5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E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C0963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35030F8" w14:textId="77777777">
        <w:trPr>
          <w:trHeight w:val="3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8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712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B0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0606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30A3B761" w14:textId="77777777">
        <w:trPr>
          <w:trHeight w:val="2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39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5B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A5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01EB11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2B61D9" w14:paraId="1DACB8D0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3A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8EB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F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73A5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0416E145" w14:textId="77777777">
        <w:trPr>
          <w:trHeight w:val="56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96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0C9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CF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6079" w14:textId="77777777" w:rsidR="006718F0" w:rsidRPr="002B61D9" w:rsidRDefault="006718F0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AD88"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6B220"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0z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Wm6jnPjm/gEZH4HAAD//wMAUEsBAi0AFAAGAAgAAAAhANvh9svuAAAAhQEAABMAAAAAAAAAAAAA&#10;AAAAAAAAAFtDb250ZW50X1R5cGVzXS54bWxQSwECLQAUAAYACAAAACEAWvQsW78AAAAVAQAACwAA&#10;AAAAAAAAAAAAAAAfAQAAX3JlbHMvLnJlbHNQSwECLQAUAAYACAAAACEA0UYNM8MAAADdAAAADwAA&#10;AAAAAAAAAAAAAAAHAgAAZHJzL2Rvd25yZXYueG1sUEsFBgAAAAADAAMAtwAAAPcC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2B61D9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2B61D9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58DE"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0813AAAD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0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429F" id="Text Box 93" o:spid="_x0000_s1048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" o:allowincell="f" filled="f" strokeweight=".48pt">
                <v:textbox inset="0,0,0,0">
                  <w:txbxContent>
                    <w:p w14:paraId="51856A6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27150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672CCC4E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76B50"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Su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R9nsPfm/gEZP4LAAD//wMAUEsBAi0AFAAGAAgAAAAhANvh9svuAAAAhQEAABMAAAAAAAAA&#10;AAAAAAAAAAAAAFtDb250ZW50X1R5cGVzXS54bWxQSwECLQAUAAYACAAAACEAWvQsW78AAAAVAQAA&#10;CwAAAAAAAAAAAAAAAAAfAQAAX3JlbHMvLnJlbHNQSwECLQAUAAYACAAAACEAQHykrsYAAADdAAAA&#10;DwAAAAAAAAAAAAAAAAAHAgAAZHJzL2Rvd25yZXYueG1sUEsFBgAAAAADAAMAtwAAAPoCAAAAAA==&#10;" filled="f" stroked="f">
                  <v:textbox inset="0,0,0,0">
                    <w:txbxContent>
                      <w:p w14:paraId="679939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60D7574B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0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77777777" w:rsidR="006718F0" w:rsidRPr="0010769B" w:rsidRDefault="009F2F77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001410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245190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AA12" id="Text Box 97" o:spid="_x0000_s1052" type="#_x0000_t202" style="position:absolute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" o:allowincell="f" filled="f" strokeweight=".48pt">
                <v:textbox inset="0,0,0,0">
                  <w:txbxContent>
                    <w:p w14:paraId="339E257B" w14:textId="77777777" w:rsidR="006718F0" w:rsidRPr="0010769B" w:rsidRDefault="009F2F77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77777777" w:rsidR="006718F0" w:rsidRPr="0010769B" w:rsidRDefault="009F2F77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001410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245190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CC185"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" o:allowincell="f">
                <v:shape id="Freeform 99" o:spid="_x0000_s1054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14:paraId="012A698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7A086FDF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0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D3A0" id="Text Box 101" o:spid="_x0000_s1056" type="#_x0000_t202" style="position:absolute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" o:allowincell="f" filled="f" strokeweight=".48pt">
                <v:textbox inset="0,0,0,0">
                  <w:txbxContent>
                    <w:p w14:paraId="0873EAFA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991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1F3FDB2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14:paraId="6FC718B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40B40FA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30B8BA8B" wp14:editId="39D93C24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E4FC28" wp14:editId="34AA6485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7DF21EE" wp14:editId="1625523F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30D109DD" wp14:editId="5E7427FE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292F2AC5" wp14:editId="118885D6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D83140C" wp14:editId="68A4D7C4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6F65804" wp14:editId="039B54D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91194B6" wp14:editId="32831290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sectPr w:rsidR="006718F0" w:rsidRPr="002B61D9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0F96" w14:textId="77777777" w:rsidR="00983971" w:rsidRDefault="00983971">
      <w:r>
        <w:separator/>
      </w:r>
    </w:p>
  </w:endnote>
  <w:endnote w:type="continuationSeparator" w:id="0">
    <w:p w14:paraId="1263646B" w14:textId="77777777" w:rsidR="00983971" w:rsidRDefault="0098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E2A5" w14:textId="77777777" w:rsidR="00983971" w:rsidRDefault="00983971">
      <w:r>
        <w:separator/>
      </w:r>
    </w:p>
  </w:footnote>
  <w:footnote w:type="continuationSeparator" w:id="0">
    <w:p w14:paraId="5600B0E4" w14:textId="77777777" w:rsidR="00983971" w:rsidRDefault="0098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DF5D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E620F5D" wp14:editId="12F44C70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A12E" w14:textId="77777777" w:rsidR="006718F0" w:rsidRPr="009D7907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03041" w:rsidRPr="009D7907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20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790.35pt;margin-top:5.25pt;width:11.2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F1lecT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0A0DA12E" w14:textId="77777777" w:rsidR="006718F0" w:rsidRPr="009D7907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03041" w:rsidRPr="009D7907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51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8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LgsnfzpAQAAvA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14:paraId="6B221D53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8"/>
    <w:rsid w:val="000661F9"/>
    <w:rsid w:val="0010769B"/>
    <w:rsid w:val="00111986"/>
    <w:rsid w:val="002B61D9"/>
    <w:rsid w:val="00303041"/>
    <w:rsid w:val="003C4E55"/>
    <w:rsid w:val="004878A8"/>
    <w:rsid w:val="00493D8F"/>
    <w:rsid w:val="005E76C9"/>
    <w:rsid w:val="006718F0"/>
    <w:rsid w:val="00792530"/>
    <w:rsid w:val="009639FF"/>
    <w:rsid w:val="00983971"/>
    <w:rsid w:val="009B7F03"/>
    <w:rsid w:val="009D7907"/>
    <w:rsid w:val="009F2F77"/>
    <w:rsid w:val="00A85F9C"/>
    <w:rsid w:val="00B95964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My</cp:lastModifiedBy>
  <cp:revision>2</cp:revision>
  <dcterms:created xsi:type="dcterms:W3CDTF">2020-04-24T05:58:00Z</dcterms:created>
  <dcterms:modified xsi:type="dcterms:W3CDTF">2020-04-24T05:58:00Z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